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282F2" w14:textId="77777777" w:rsidR="00000000" w:rsidRDefault="00F946AA">
      <w:pPr>
        <w:jc w:val="right"/>
        <w:rPr>
          <w:rFonts w:cstheme="minorBidi"/>
        </w:rPr>
      </w:pPr>
      <w:r>
        <w:rPr>
          <w:rFonts w:hAnsi="Times New Roman"/>
        </w:rPr>
        <w:t>........................................................</w:t>
      </w:r>
    </w:p>
    <w:p w14:paraId="58065475" w14:textId="77777777" w:rsidR="00000000" w:rsidRDefault="00F946AA">
      <w:pPr>
        <w:jc w:val="right"/>
        <w:rPr>
          <w:rFonts w:cstheme="minorBidi"/>
        </w:rPr>
      </w:pPr>
      <w:r>
        <w:rPr>
          <w:rFonts w:hAnsi="Times New Roman"/>
        </w:rPr>
        <w:t>(</w:t>
      </w:r>
      <w:r>
        <w:rPr>
          <w:rFonts w:hAnsi="Times New Roman"/>
          <w:i/>
        </w:rPr>
        <w:t>miejscowo</w:t>
      </w:r>
      <w:r>
        <w:rPr>
          <w:rFonts w:hAnsi="Times New Roman"/>
          <w:i/>
        </w:rPr>
        <w:t>ść</w:t>
      </w:r>
      <w:r>
        <w:rPr>
          <w:rFonts w:hAnsi="Times New Roman"/>
          <w:i/>
        </w:rPr>
        <w:t xml:space="preserve"> i data sporz</w:t>
      </w:r>
      <w:r>
        <w:rPr>
          <w:rFonts w:hAnsi="Times New Roman"/>
          <w:i/>
        </w:rPr>
        <w:t>ą</w:t>
      </w:r>
      <w:r>
        <w:rPr>
          <w:rFonts w:hAnsi="Times New Roman"/>
          <w:i/>
        </w:rPr>
        <w:t>dzenia wniosku)</w:t>
      </w:r>
    </w:p>
    <w:p w14:paraId="05E2DE7B" w14:textId="77777777" w:rsidR="00000000" w:rsidRDefault="00F946AA">
      <w:pPr>
        <w:jc w:val="right"/>
        <w:rPr>
          <w:rFonts w:hAnsi="Times New Roman"/>
        </w:rPr>
      </w:pPr>
    </w:p>
    <w:p w14:paraId="6B7DBD38" w14:textId="77777777" w:rsidR="00000000" w:rsidRDefault="00F946AA">
      <w:pPr>
        <w:spacing w:before="240"/>
        <w:ind w:left="4248"/>
        <w:jc w:val="both"/>
        <w:rPr>
          <w:rFonts w:cstheme="minorBidi"/>
        </w:rPr>
      </w:pPr>
      <w:r>
        <w:rPr>
          <w:rFonts w:hAnsi="Times New Roman"/>
          <w:b/>
        </w:rPr>
        <w:t>S</w:t>
      </w:r>
      <w:r>
        <w:rPr>
          <w:rFonts w:hAnsi="Times New Roman"/>
          <w:b/>
        </w:rPr>
        <w:t>ą</w:t>
      </w:r>
      <w:r>
        <w:rPr>
          <w:rFonts w:hAnsi="Times New Roman"/>
          <w:b/>
        </w:rPr>
        <w:t>d Rejonowy</w:t>
      </w:r>
    </w:p>
    <w:p w14:paraId="51D0F172" w14:textId="77777777" w:rsidR="00000000" w:rsidRDefault="00F946AA">
      <w:pPr>
        <w:ind w:left="3540" w:firstLine="708"/>
        <w:jc w:val="both"/>
        <w:rPr>
          <w:rFonts w:cstheme="minorBidi"/>
        </w:rPr>
      </w:pPr>
      <w:r>
        <w:rPr>
          <w:rFonts w:hAnsi="Times New Roman"/>
          <w:b/>
        </w:rPr>
        <w:t>Wydzia</w:t>
      </w:r>
      <w:r>
        <w:rPr>
          <w:rFonts w:hAnsi="Times New Roman"/>
          <w:b/>
        </w:rPr>
        <w:t>ł</w:t>
      </w:r>
      <w:r>
        <w:rPr>
          <w:rFonts w:hAnsi="Times New Roman"/>
          <w:b/>
        </w:rPr>
        <w:t xml:space="preserve"> Cywilny</w:t>
      </w:r>
    </w:p>
    <w:p w14:paraId="57CB9607" w14:textId="77777777" w:rsidR="00000000" w:rsidRDefault="00F946AA">
      <w:pPr>
        <w:ind w:left="3540" w:firstLine="708"/>
        <w:jc w:val="both"/>
        <w:rPr>
          <w:rFonts w:cstheme="minorBidi"/>
        </w:rPr>
      </w:pPr>
      <w:r>
        <w:rPr>
          <w:rFonts w:hAnsi="Times New Roman"/>
          <w:b/>
        </w:rPr>
        <w:t>w</w:t>
      </w:r>
      <w:r>
        <w:rPr>
          <w:rFonts w:hAnsi="Times New Roman"/>
          <w:b/>
        </w:rPr>
        <w:t>………………</w:t>
      </w:r>
      <w:r>
        <w:rPr>
          <w:rFonts w:hAnsi="Times New Roman"/>
          <w:b/>
        </w:rPr>
        <w:t>...</w:t>
      </w:r>
    </w:p>
    <w:p w14:paraId="38476ECC" w14:textId="77777777" w:rsidR="00000000" w:rsidRDefault="00F946AA">
      <w:pPr>
        <w:ind w:left="3540" w:firstLine="708"/>
        <w:jc w:val="both"/>
        <w:rPr>
          <w:rFonts w:cstheme="minorBidi"/>
        </w:rPr>
      </w:pPr>
      <w:r>
        <w:rPr>
          <w:rFonts w:hAnsi="Times New Roman"/>
        </w:rPr>
        <w:t>(</w:t>
      </w:r>
      <w:r>
        <w:rPr>
          <w:rFonts w:hAnsi="Times New Roman"/>
          <w:i/>
        </w:rPr>
        <w:t>dok</w:t>
      </w:r>
      <w:r>
        <w:rPr>
          <w:rFonts w:hAnsi="Times New Roman"/>
          <w:i/>
        </w:rPr>
        <w:t>ł</w:t>
      </w:r>
      <w:r>
        <w:rPr>
          <w:rFonts w:hAnsi="Times New Roman"/>
          <w:i/>
        </w:rPr>
        <w:t>adny adres s</w:t>
      </w:r>
      <w:r>
        <w:rPr>
          <w:rFonts w:hAnsi="Times New Roman"/>
          <w:i/>
        </w:rPr>
        <w:t>ą</w:t>
      </w:r>
      <w:r>
        <w:rPr>
          <w:rFonts w:hAnsi="Times New Roman"/>
          <w:i/>
        </w:rPr>
        <w:t>du</w:t>
      </w:r>
      <w:r>
        <w:rPr>
          <w:rFonts w:hAnsi="Times New Roman"/>
        </w:rPr>
        <w:t>)</w:t>
      </w:r>
    </w:p>
    <w:p w14:paraId="2772634D" w14:textId="77777777" w:rsidR="00000000" w:rsidRDefault="00F946AA">
      <w:pPr>
        <w:ind w:left="3540" w:firstLine="708"/>
        <w:jc w:val="both"/>
        <w:rPr>
          <w:rFonts w:hAnsi="Times New Roman"/>
        </w:rPr>
      </w:pPr>
    </w:p>
    <w:p w14:paraId="6A58369E" w14:textId="77777777" w:rsidR="00000000" w:rsidRDefault="00F946AA">
      <w:pPr>
        <w:tabs>
          <w:tab w:val="left" w:pos="5760"/>
        </w:tabs>
        <w:spacing w:before="240"/>
        <w:jc w:val="both"/>
        <w:rPr>
          <w:rFonts w:cstheme="minorBidi"/>
        </w:rPr>
      </w:pPr>
      <w:r>
        <w:rPr>
          <w:rFonts w:hAnsi="Times New Roman"/>
          <w:b/>
        </w:rPr>
        <w:t xml:space="preserve">Wnioskodawca:.............................. </w:t>
      </w:r>
      <w:r>
        <w:rPr>
          <w:rFonts w:hAnsi="Times New Roman"/>
        </w:rPr>
        <w:t>(</w:t>
      </w:r>
      <w:r>
        <w:rPr>
          <w:rFonts w:hAnsi="Times New Roman"/>
          <w:i/>
        </w:rPr>
        <w:t>imi</w:t>
      </w:r>
      <w:r>
        <w:rPr>
          <w:rFonts w:hAnsi="Times New Roman"/>
          <w:i/>
        </w:rPr>
        <w:t>ę</w:t>
      </w:r>
      <w:r>
        <w:rPr>
          <w:rFonts w:hAnsi="Times New Roman"/>
          <w:i/>
        </w:rPr>
        <w:t xml:space="preserve"> i nazwisko wnioskodawcy, dok</w:t>
      </w:r>
      <w:r>
        <w:rPr>
          <w:rFonts w:hAnsi="Times New Roman"/>
          <w:i/>
        </w:rPr>
        <w:t>ł</w:t>
      </w:r>
      <w:r>
        <w:rPr>
          <w:rFonts w:hAnsi="Times New Roman"/>
          <w:i/>
        </w:rPr>
        <w:t>adny adres dla</w:t>
      </w:r>
      <w:r>
        <w:rPr>
          <w:rFonts w:hAnsi="Times New Roman"/>
          <w:i/>
        </w:rPr>
        <w:t xml:space="preserve"> dor</w:t>
      </w:r>
      <w:r>
        <w:rPr>
          <w:rFonts w:hAnsi="Times New Roman"/>
          <w:i/>
        </w:rPr>
        <w:t>ę</w:t>
      </w:r>
      <w:r>
        <w:rPr>
          <w:rFonts w:hAnsi="Times New Roman"/>
          <w:i/>
        </w:rPr>
        <w:t>cze</w:t>
      </w:r>
      <w:r>
        <w:rPr>
          <w:rFonts w:hAnsi="Times New Roman"/>
          <w:i/>
        </w:rPr>
        <w:t>ń</w:t>
      </w:r>
      <w:r>
        <w:rPr>
          <w:rFonts w:hAnsi="Times New Roman"/>
        </w:rPr>
        <w:t>),</w:t>
      </w:r>
    </w:p>
    <w:p w14:paraId="55344DB3" w14:textId="77777777" w:rsidR="00000000" w:rsidRDefault="00F946AA">
      <w:pPr>
        <w:tabs>
          <w:tab w:val="left" w:pos="5760"/>
        </w:tabs>
        <w:spacing w:before="240"/>
        <w:jc w:val="both"/>
        <w:rPr>
          <w:rFonts w:cstheme="minorBidi"/>
        </w:rPr>
      </w:pPr>
      <w:r>
        <w:rPr>
          <w:rFonts w:hAnsi="Times New Roman"/>
          <w:b/>
        </w:rPr>
        <w:t>Uczestnicy post</w:t>
      </w:r>
      <w:r>
        <w:rPr>
          <w:rFonts w:hAnsi="Times New Roman"/>
          <w:b/>
        </w:rPr>
        <w:t>ę</w:t>
      </w:r>
      <w:r>
        <w:rPr>
          <w:rFonts w:hAnsi="Times New Roman"/>
          <w:b/>
        </w:rPr>
        <w:t xml:space="preserve">powania:. .............................. </w:t>
      </w:r>
      <w:r>
        <w:rPr>
          <w:rFonts w:hAnsi="Times New Roman"/>
        </w:rPr>
        <w:t>(</w:t>
      </w:r>
      <w:r>
        <w:rPr>
          <w:rFonts w:hAnsi="Times New Roman"/>
          <w:i/>
        </w:rPr>
        <w:t>imi</w:t>
      </w:r>
      <w:r>
        <w:rPr>
          <w:rFonts w:hAnsi="Times New Roman"/>
          <w:i/>
        </w:rPr>
        <w:t>ę</w:t>
      </w:r>
      <w:r>
        <w:rPr>
          <w:rFonts w:hAnsi="Times New Roman"/>
          <w:i/>
        </w:rPr>
        <w:t xml:space="preserve"> i nazwisko, dok</w:t>
      </w:r>
      <w:r>
        <w:rPr>
          <w:rFonts w:hAnsi="Times New Roman"/>
          <w:i/>
        </w:rPr>
        <w:t>ł</w:t>
      </w:r>
      <w:r>
        <w:rPr>
          <w:rFonts w:hAnsi="Times New Roman"/>
          <w:i/>
        </w:rPr>
        <w:t>adny adres dla dor</w:t>
      </w:r>
      <w:r>
        <w:rPr>
          <w:rFonts w:hAnsi="Times New Roman"/>
          <w:i/>
        </w:rPr>
        <w:t>ę</w:t>
      </w:r>
      <w:r>
        <w:rPr>
          <w:rFonts w:hAnsi="Times New Roman"/>
          <w:i/>
        </w:rPr>
        <w:t>cze</w:t>
      </w:r>
      <w:r>
        <w:rPr>
          <w:rFonts w:hAnsi="Times New Roman"/>
          <w:i/>
        </w:rPr>
        <w:t>ń</w:t>
      </w:r>
      <w:r>
        <w:rPr>
          <w:rFonts w:hAnsi="Times New Roman"/>
        </w:rPr>
        <w:t>).</w:t>
      </w:r>
    </w:p>
    <w:p w14:paraId="5295A0FF" w14:textId="77777777" w:rsidR="00000000" w:rsidRDefault="00F946AA">
      <w:pPr>
        <w:ind w:left="5940"/>
        <w:jc w:val="both"/>
        <w:rPr>
          <w:rFonts w:hAnsi="Times New Roman"/>
          <w:b/>
          <w:lang w:bidi="ar-SA"/>
        </w:rPr>
      </w:pPr>
    </w:p>
    <w:p w14:paraId="514E2FBA" w14:textId="77777777" w:rsidR="00000000" w:rsidRDefault="00F946AA">
      <w:pPr>
        <w:spacing w:before="240" w:after="240"/>
        <w:jc w:val="center"/>
        <w:rPr>
          <w:rFonts w:cstheme="minorBidi"/>
        </w:rPr>
      </w:pPr>
      <w:r>
        <w:rPr>
          <w:rFonts w:hAnsi="Times New Roman"/>
          <w:b/>
        </w:rPr>
        <w:t>Wniosek o stwierdzenie nabycia spadku</w:t>
      </w:r>
    </w:p>
    <w:p w14:paraId="3F89CB49" w14:textId="77777777" w:rsidR="00000000" w:rsidRDefault="00F946AA">
      <w:pPr>
        <w:jc w:val="both"/>
        <w:rPr>
          <w:rFonts w:hAnsi="Times New Roman"/>
        </w:rPr>
      </w:pPr>
    </w:p>
    <w:p w14:paraId="24488BC2" w14:textId="77777777" w:rsidR="00000000" w:rsidRDefault="00F946AA">
      <w:pPr>
        <w:jc w:val="both"/>
        <w:rPr>
          <w:rFonts w:cstheme="minorBidi"/>
        </w:rPr>
      </w:pPr>
      <w:r>
        <w:rPr>
          <w:rFonts w:hAnsi="Times New Roman"/>
        </w:rPr>
        <w:tab/>
      </w:r>
      <w:r>
        <w:rPr>
          <w:rFonts w:hAnsi="Times New Roman"/>
        </w:rPr>
        <w:tab/>
        <w:t>Wyst</w:t>
      </w:r>
      <w:r>
        <w:rPr>
          <w:rFonts w:hAnsi="Times New Roman"/>
        </w:rPr>
        <w:t>ę</w:t>
      </w:r>
      <w:r>
        <w:rPr>
          <w:rFonts w:hAnsi="Times New Roman"/>
        </w:rPr>
        <w:t>puj</w:t>
      </w:r>
      <w:r>
        <w:rPr>
          <w:rFonts w:hAnsi="Times New Roman"/>
        </w:rPr>
        <w:t>ą</w:t>
      </w:r>
      <w:r>
        <w:rPr>
          <w:rFonts w:hAnsi="Times New Roman"/>
        </w:rPr>
        <w:t>c w imieniu w</w:t>
      </w:r>
      <w:r>
        <w:rPr>
          <w:rFonts w:hAnsi="Times New Roman"/>
        </w:rPr>
        <w:t>ł</w:t>
      </w:r>
      <w:r>
        <w:rPr>
          <w:rFonts w:hAnsi="Times New Roman"/>
        </w:rPr>
        <w:t>asnym wnosz</w:t>
      </w:r>
      <w:r>
        <w:rPr>
          <w:rFonts w:hAnsi="Times New Roman"/>
        </w:rPr>
        <w:t>ę</w:t>
      </w:r>
      <w:r>
        <w:rPr>
          <w:rFonts w:hAnsi="Times New Roman"/>
        </w:rPr>
        <w:t xml:space="preserve"> o: </w:t>
      </w:r>
    </w:p>
    <w:p w14:paraId="0E265BF5" w14:textId="77777777" w:rsidR="00000000" w:rsidRDefault="00F946AA">
      <w:pPr>
        <w:numPr>
          <w:ilvl w:val="0"/>
          <w:numId w:val="1"/>
        </w:numPr>
        <w:jc w:val="both"/>
        <w:rPr>
          <w:rFonts w:cstheme="minorBidi"/>
        </w:rPr>
      </w:pPr>
      <w:r>
        <w:rPr>
          <w:rFonts w:hAnsi="Times New Roman"/>
        </w:rPr>
        <w:t xml:space="preserve">stwierdzenie, </w:t>
      </w:r>
      <w:r>
        <w:rPr>
          <w:rFonts w:hAnsi="Times New Roman"/>
        </w:rPr>
        <w:t>ż</w:t>
      </w:r>
      <w:r>
        <w:rPr>
          <w:rFonts w:hAnsi="Times New Roman"/>
        </w:rPr>
        <w:t>e spad</w:t>
      </w:r>
      <w:r>
        <w:rPr>
          <w:rFonts w:hAnsi="Times New Roman"/>
        </w:rPr>
        <w:t>ek po ......................... (</w:t>
      </w:r>
      <w:r>
        <w:rPr>
          <w:rFonts w:hAnsi="Times New Roman"/>
          <w:i/>
        </w:rPr>
        <w:t>imiona i nazwisko spadkodawcy</w:t>
      </w:r>
      <w:r>
        <w:rPr>
          <w:rFonts w:hAnsi="Times New Roman"/>
        </w:rPr>
        <w:t>) zmar</w:t>
      </w:r>
      <w:r>
        <w:rPr>
          <w:rFonts w:hAnsi="Times New Roman"/>
        </w:rPr>
        <w:t>ł</w:t>
      </w:r>
      <w:r>
        <w:rPr>
          <w:rFonts w:hAnsi="Times New Roman"/>
        </w:rPr>
        <w:t>ym dnia ......................... (</w:t>
      </w:r>
      <w:r>
        <w:rPr>
          <w:rFonts w:hAnsi="Times New Roman"/>
          <w:i/>
        </w:rPr>
        <w:t>dok</w:t>
      </w:r>
      <w:r>
        <w:rPr>
          <w:rFonts w:hAnsi="Times New Roman"/>
          <w:i/>
        </w:rPr>
        <w:t>ł</w:t>
      </w:r>
      <w:r>
        <w:rPr>
          <w:rFonts w:hAnsi="Times New Roman"/>
          <w:i/>
        </w:rPr>
        <w:t>adna data zgonu</w:t>
      </w:r>
      <w:r>
        <w:rPr>
          <w:rFonts w:hAnsi="Times New Roman"/>
        </w:rPr>
        <w:t>), ostatnio stale zamieszka</w:t>
      </w:r>
      <w:r>
        <w:rPr>
          <w:rFonts w:hAnsi="Times New Roman"/>
        </w:rPr>
        <w:t>ł</w:t>
      </w:r>
      <w:r>
        <w:rPr>
          <w:rFonts w:hAnsi="Times New Roman"/>
        </w:rPr>
        <w:t>ym w ........................ przy ulicy ......................... (</w:t>
      </w:r>
      <w:r>
        <w:rPr>
          <w:rFonts w:hAnsi="Times New Roman"/>
          <w:i/>
        </w:rPr>
        <w:t>dok</w:t>
      </w:r>
      <w:r>
        <w:rPr>
          <w:rFonts w:hAnsi="Times New Roman"/>
          <w:i/>
        </w:rPr>
        <w:t>ł</w:t>
      </w:r>
      <w:r>
        <w:rPr>
          <w:rFonts w:hAnsi="Times New Roman"/>
          <w:i/>
        </w:rPr>
        <w:t>adny adres</w:t>
      </w:r>
      <w:r>
        <w:rPr>
          <w:rFonts w:hAnsi="Times New Roman"/>
        </w:rPr>
        <w:t>) nabyli na podstawie u</w:t>
      </w:r>
      <w:r>
        <w:rPr>
          <w:rFonts w:hAnsi="Times New Roman"/>
        </w:rPr>
        <w:t xml:space="preserve">stawy: </w:t>
      </w:r>
      <w:r>
        <w:rPr>
          <w:rFonts w:hAnsi="Times New Roman"/>
        </w:rPr>
        <w:t>ż</w:t>
      </w:r>
      <w:r>
        <w:rPr>
          <w:rFonts w:hAnsi="Times New Roman"/>
        </w:rPr>
        <w:t>ona ......................... (</w:t>
      </w:r>
      <w:r>
        <w:rPr>
          <w:rFonts w:hAnsi="Times New Roman"/>
          <w:i/>
        </w:rPr>
        <w:t>imi</w:t>
      </w:r>
      <w:r>
        <w:rPr>
          <w:rFonts w:hAnsi="Times New Roman"/>
          <w:i/>
        </w:rPr>
        <w:t>ę</w:t>
      </w:r>
      <w:r>
        <w:rPr>
          <w:rFonts w:hAnsi="Times New Roman"/>
          <w:i/>
        </w:rPr>
        <w:t xml:space="preserve"> i nazwisko</w:t>
      </w:r>
      <w:r>
        <w:rPr>
          <w:rFonts w:hAnsi="Times New Roman"/>
        </w:rPr>
        <w:t>) oraz c</w:t>
      </w:r>
      <w:r>
        <w:rPr>
          <w:rFonts w:hAnsi="Times New Roman"/>
        </w:rPr>
        <w:t>ó</w:t>
      </w:r>
      <w:r>
        <w:rPr>
          <w:rFonts w:hAnsi="Times New Roman"/>
        </w:rPr>
        <w:t>rka ......................... (</w:t>
      </w:r>
      <w:r>
        <w:rPr>
          <w:rFonts w:hAnsi="Times New Roman"/>
          <w:i/>
        </w:rPr>
        <w:t>imi</w:t>
      </w:r>
      <w:r>
        <w:rPr>
          <w:rFonts w:hAnsi="Times New Roman"/>
          <w:i/>
        </w:rPr>
        <w:t>ę</w:t>
      </w:r>
      <w:r>
        <w:rPr>
          <w:rFonts w:hAnsi="Times New Roman"/>
          <w:i/>
        </w:rPr>
        <w:t xml:space="preserve"> i nazwisko</w:t>
      </w:r>
      <w:r>
        <w:rPr>
          <w:rFonts w:hAnsi="Times New Roman"/>
        </w:rPr>
        <w:t>)  i syn ......................... (</w:t>
      </w:r>
      <w:r>
        <w:rPr>
          <w:rFonts w:hAnsi="Times New Roman"/>
          <w:i/>
        </w:rPr>
        <w:t>imi</w:t>
      </w:r>
      <w:r>
        <w:rPr>
          <w:rFonts w:hAnsi="Times New Roman"/>
          <w:i/>
        </w:rPr>
        <w:t>ę</w:t>
      </w:r>
      <w:r>
        <w:rPr>
          <w:rFonts w:hAnsi="Times New Roman"/>
          <w:i/>
        </w:rPr>
        <w:t xml:space="preserve"> i nazwisko</w:t>
      </w:r>
      <w:r>
        <w:rPr>
          <w:rFonts w:hAnsi="Times New Roman"/>
        </w:rPr>
        <w:t>);</w:t>
      </w:r>
    </w:p>
    <w:p w14:paraId="70A28E9B" w14:textId="77777777" w:rsidR="00000000" w:rsidRDefault="00F946AA">
      <w:pPr>
        <w:numPr>
          <w:ilvl w:val="0"/>
          <w:numId w:val="1"/>
        </w:numPr>
        <w:jc w:val="both"/>
        <w:rPr>
          <w:rFonts w:cstheme="minorBidi"/>
        </w:rPr>
      </w:pPr>
      <w:r>
        <w:rPr>
          <w:rFonts w:hAnsi="Times New Roman"/>
        </w:rPr>
        <w:t>dopuszczenie  i przeprowadzenie dowod</w:t>
      </w:r>
      <w:r>
        <w:rPr>
          <w:rFonts w:hAnsi="Times New Roman"/>
        </w:rPr>
        <w:t>ó</w:t>
      </w:r>
      <w:r>
        <w:rPr>
          <w:rFonts w:hAnsi="Times New Roman"/>
        </w:rPr>
        <w:t>w wskazanych w uzasadnieniu wniosku na okoliczno</w:t>
      </w:r>
      <w:r>
        <w:rPr>
          <w:rFonts w:hAnsi="Times New Roman"/>
        </w:rPr>
        <w:t>ś</w:t>
      </w:r>
      <w:r>
        <w:rPr>
          <w:rFonts w:hAnsi="Times New Roman"/>
        </w:rPr>
        <w:t>ci</w:t>
      </w:r>
      <w:r>
        <w:rPr>
          <w:rFonts w:hAnsi="Times New Roman"/>
        </w:rPr>
        <w:t xml:space="preserve"> tam przytoczone.</w:t>
      </w:r>
    </w:p>
    <w:p w14:paraId="2745D0E3" w14:textId="77777777" w:rsidR="00000000" w:rsidRDefault="00F946AA">
      <w:pPr>
        <w:ind w:left="1080"/>
        <w:jc w:val="both"/>
        <w:rPr>
          <w:rFonts w:hAnsi="Times New Roman"/>
        </w:rPr>
      </w:pPr>
    </w:p>
    <w:p w14:paraId="3C6B629E" w14:textId="77777777" w:rsidR="00000000" w:rsidRDefault="00F946AA">
      <w:pPr>
        <w:spacing w:before="240" w:after="240"/>
        <w:jc w:val="center"/>
        <w:rPr>
          <w:rFonts w:cstheme="minorBidi"/>
        </w:rPr>
      </w:pPr>
      <w:r>
        <w:rPr>
          <w:rFonts w:hAnsi="Times New Roman"/>
          <w:b/>
        </w:rPr>
        <w:t>Uzasadnienie</w:t>
      </w:r>
    </w:p>
    <w:p w14:paraId="7EB30C2E" w14:textId="77777777" w:rsidR="00000000" w:rsidRDefault="00F946AA">
      <w:pPr>
        <w:jc w:val="both"/>
        <w:rPr>
          <w:rFonts w:hAnsi="Times New Roman"/>
        </w:rPr>
      </w:pPr>
    </w:p>
    <w:p w14:paraId="35E7372C" w14:textId="77777777" w:rsidR="00000000" w:rsidRDefault="00F946AA">
      <w:pPr>
        <w:jc w:val="both"/>
        <w:rPr>
          <w:rFonts w:cstheme="minorBidi"/>
        </w:rPr>
      </w:pPr>
      <w:r>
        <w:rPr>
          <w:rFonts w:hAnsi="Times New Roman"/>
          <w:b/>
        </w:rPr>
        <w:tab/>
      </w:r>
      <w:r>
        <w:rPr>
          <w:rFonts w:hAnsi="Times New Roman"/>
        </w:rPr>
        <w:t>W dniu ......................... (</w:t>
      </w:r>
      <w:r>
        <w:rPr>
          <w:rFonts w:hAnsi="Times New Roman"/>
          <w:i/>
        </w:rPr>
        <w:t>data zgonu</w:t>
      </w:r>
      <w:r>
        <w:rPr>
          <w:rFonts w:hAnsi="Times New Roman"/>
        </w:rPr>
        <w:t>) zmar</w:t>
      </w:r>
      <w:r>
        <w:rPr>
          <w:rFonts w:hAnsi="Times New Roman"/>
        </w:rPr>
        <w:t>ł</w:t>
      </w:r>
      <w:r>
        <w:rPr>
          <w:rFonts w:hAnsi="Times New Roman"/>
        </w:rPr>
        <w:t xml:space="preserve"> ......................... (</w:t>
      </w:r>
      <w:r>
        <w:rPr>
          <w:rFonts w:hAnsi="Times New Roman"/>
          <w:i/>
        </w:rPr>
        <w:t>imiona i nazwisko</w:t>
      </w:r>
      <w:r>
        <w:rPr>
          <w:rFonts w:hAnsi="Times New Roman"/>
        </w:rPr>
        <w:t>), ostatnio stale zamieszka</w:t>
      </w:r>
      <w:r>
        <w:rPr>
          <w:rFonts w:hAnsi="Times New Roman"/>
        </w:rPr>
        <w:t>ł</w:t>
      </w:r>
      <w:r>
        <w:rPr>
          <w:rFonts w:hAnsi="Times New Roman"/>
        </w:rPr>
        <w:t>y w ......................... , przy ulicy ......................... (</w:t>
      </w:r>
      <w:r>
        <w:rPr>
          <w:rFonts w:hAnsi="Times New Roman"/>
          <w:i/>
        </w:rPr>
        <w:t>dok</w:t>
      </w:r>
      <w:r>
        <w:rPr>
          <w:rFonts w:hAnsi="Times New Roman"/>
          <w:i/>
        </w:rPr>
        <w:t>ł</w:t>
      </w:r>
      <w:r>
        <w:rPr>
          <w:rFonts w:hAnsi="Times New Roman"/>
          <w:i/>
        </w:rPr>
        <w:t>adny adres</w:t>
      </w:r>
      <w:r>
        <w:rPr>
          <w:rFonts w:hAnsi="Times New Roman"/>
        </w:rPr>
        <w:t>).</w:t>
      </w:r>
    </w:p>
    <w:p w14:paraId="023C7392" w14:textId="77777777" w:rsidR="00000000" w:rsidRDefault="00F946AA">
      <w:pPr>
        <w:spacing w:before="240" w:after="240"/>
        <w:jc w:val="both"/>
        <w:rPr>
          <w:rFonts w:cstheme="minorBidi"/>
        </w:rPr>
      </w:pPr>
      <w:r>
        <w:rPr>
          <w:rFonts w:hAnsi="Times New Roman"/>
          <w:b/>
          <w:bCs/>
          <w:i/>
          <w:iCs/>
        </w:rPr>
        <w:t>Dow</w:t>
      </w:r>
      <w:r>
        <w:rPr>
          <w:rFonts w:hAnsi="Times New Roman"/>
          <w:b/>
          <w:bCs/>
          <w:i/>
          <w:iCs/>
        </w:rPr>
        <w:t>ó</w:t>
      </w:r>
      <w:r>
        <w:rPr>
          <w:rFonts w:hAnsi="Times New Roman"/>
          <w:b/>
          <w:bCs/>
          <w:i/>
          <w:iCs/>
        </w:rPr>
        <w:t>d:</w:t>
      </w:r>
      <w:r>
        <w:rPr>
          <w:rFonts w:hAnsi="Times New Roman"/>
          <w:i/>
          <w:iCs/>
        </w:rPr>
        <w:t xml:space="preserve"> Odpis skr</w:t>
      </w:r>
      <w:r>
        <w:rPr>
          <w:rFonts w:hAnsi="Times New Roman"/>
          <w:i/>
          <w:iCs/>
        </w:rPr>
        <w:t>ó</w:t>
      </w:r>
      <w:r>
        <w:rPr>
          <w:rFonts w:hAnsi="Times New Roman"/>
          <w:i/>
          <w:iCs/>
        </w:rPr>
        <w:t>cony aktu zgonu spadkodawcy.</w:t>
      </w:r>
    </w:p>
    <w:p w14:paraId="642A60AF" w14:textId="77777777" w:rsidR="00000000" w:rsidRDefault="00F946AA">
      <w:pPr>
        <w:jc w:val="both"/>
        <w:rPr>
          <w:rFonts w:cstheme="minorBidi"/>
        </w:rPr>
      </w:pPr>
      <w:r>
        <w:rPr>
          <w:rFonts w:hAnsi="Times New Roman"/>
        </w:rPr>
        <w:tab/>
        <w:t>Spadkobiercami ustawowymi po zmar</w:t>
      </w:r>
      <w:r>
        <w:rPr>
          <w:rFonts w:hAnsi="Times New Roman"/>
        </w:rPr>
        <w:t>ł</w:t>
      </w:r>
      <w:r>
        <w:rPr>
          <w:rFonts w:hAnsi="Times New Roman"/>
        </w:rPr>
        <w:t>ym ......................... (</w:t>
      </w:r>
      <w:r>
        <w:rPr>
          <w:rFonts w:hAnsi="Times New Roman"/>
          <w:i/>
        </w:rPr>
        <w:t>imi</w:t>
      </w:r>
      <w:r>
        <w:rPr>
          <w:rFonts w:hAnsi="Times New Roman"/>
          <w:i/>
        </w:rPr>
        <w:t>ę</w:t>
      </w:r>
      <w:r>
        <w:rPr>
          <w:rFonts w:hAnsi="Times New Roman"/>
          <w:i/>
        </w:rPr>
        <w:t xml:space="preserve"> i nazwisko</w:t>
      </w:r>
      <w:r>
        <w:rPr>
          <w:rFonts w:hAnsi="Times New Roman"/>
        </w:rPr>
        <w:t>) s</w:t>
      </w:r>
      <w:r>
        <w:rPr>
          <w:rFonts w:hAnsi="Times New Roman"/>
        </w:rPr>
        <w:t>ą</w:t>
      </w:r>
      <w:r>
        <w:rPr>
          <w:rFonts w:hAnsi="Times New Roman"/>
        </w:rPr>
        <w:t xml:space="preserve">: </w:t>
      </w:r>
    </w:p>
    <w:p w14:paraId="48CBFFB4" w14:textId="77777777" w:rsidR="00000000" w:rsidRDefault="00F946AA">
      <w:pPr>
        <w:jc w:val="both"/>
        <w:rPr>
          <w:rFonts w:cstheme="minorBidi"/>
        </w:rPr>
      </w:pPr>
      <w:r>
        <w:rPr>
          <w:rFonts w:hAnsi="Times New Roman"/>
        </w:rPr>
        <w:t xml:space="preserve">- </w:t>
      </w:r>
      <w:r>
        <w:rPr>
          <w:rFonts w:hAnsi="Times New Roman"/>
        </w:rPr>
        <w:t>ż</w:t>
      </w:r>
      <w:r>
        <w:rPr>
          <w:rFonts w:hAnsi="Times New Roman"/>
        </w:rPr>
        <w:t>ona ......................... (</w:t>
      </w:r>
      <w:r>
        <w:rPr>
          <w:rFonts w:hAnsi="Times New Roman"/>
          <w:i/>
        </w:rPr>
        <w:t>imi</w:t>
      </w:r>
      <w:r>
        <w:rPr>
          <w:rFonts w:hAnsi="Times New Roman"/>
          <w:i/>
        </w:rPr>
        <w:t>ę</w:t>
      </w:r>
      <w:r>
        <w:rPr>
          <w:rFonts w:hAnsi="Times New Roman"/>
          <w:i/>
        </w:rPr>
        <w:t xml:space="preserve"> i nazwisko</w:t>
      </w:r>
      <w:r>
        <w:rPr>
          <w:rFonts w:hAnsi="Times New Roman"/>
        </w:rPr>
        <w:t>),</w:t>
      </w:r>
    </w:p>
    <w:p w14:paraId="551D7CF9" w14:textId="77777777" w:rsidR="00000000" w:rsidRDefault="00F946AA">
      <w:pPr>
        <w:spacing w:before="240"/>
        <w:jc w:val="both"/>
        <w:rPr>
          <w:rFonts w:cstheme="minorBidi"/>
        </w:rPr>
      </w:pPr>
      <w:r>
        <w:rPr>
          <w:rFonts w:hAnsi="Times New Roman"/>
        </w:rPr>
        <w:t>- syn ......................... (</w:t>
      </w:r>
      <w:r>
        <w:rPr>
          <w:rFonts w:hAnsi="Times New Roman"/>
          <w:i/>
        </w:rPr>
        <w:t>imi</w:t>
      </w:r>
      <w:r>
        <w:rPr>
          <w:rFonts w:hAnsi="Times New Roman"/>
          <w:i/>
        </w:rPr>
        <w:t>ę</w:t>
      </w:r>
      <w:r>
        <w:rPr>
          <w:rFonts w:hAnsi="Times New Roman"/>
          <w:i/>
        </w:rPr>
        <w:t xml:space="preserve"> i nazwisko</w:t>
      </w:r>
      <w:r>
        <w:rPr>
          <w:rFonts w:hAnsi="Times New Roman"/>
        </w:rPr>
        <w:t>),</w:t>
      </w:r>
    </w:p>
    <w:p w14:paraId="67503B77" w14:textId="77777777" w:rsidR="00000000" w:rsidRDefault="00F946AA">
      <w:pPr>
        <w:spacing w:before="240"/>
        <w:jc w:val="both"/>
        <w:rPr>
          <w:rFonts w:cstheme="minorBidi"/>
        </w:rPr>
      </w:pPr>
      <w:r>
        <w:rPr>
          <w:rFonts w:hAnsi="Times New Roman"/>
        </w:rPr>
        <w:t>- c</w:t>
      </w:r>
      <w:r>
        <w:rPr>
          <w:rFonts w:hAnsi="Times New Roman"/>
        </w:rPr>
        <w:t>ó</w:t>
      </w:r>
      <w:r>
        <w:rPr>
          <w:rFonts w:hAnsi="Times New Roman"/>
        </w:rPr>
        <w:t xml:space="preserve">rka </w:t>
      </w:r>
      <w:r>
        <w:rPr>
          <w:rFonts w:hAnsi="Times New Roman"/>
        </w:rPr>
        <w:t>………………</w:t>
      </w:r>
      <w:r>
        <w:rPr>
          <w:rFonts w:hAnsi="Times New Roman"/>
        </w:rPr>
        <w:t>...</w:t>
      </w:r>
      <w:r>
        <w:rPr>
          <w:rFonts w:hAnsi="Times New Roman"/>
          <w:i/>
          <w:iCs/>
        </w:rPr>
        <w:t>(imi</w:t>
      </w:r>
      <w:r>
        <w:rPr>
          <w:rFonts w:hAnsi="Times New Roman"/>
          <w:i/>
          <w:iCs/>
        </w:rPr>
        <w:t>ę</w:t>
      </w:r>
      <w:r>
        <w:rPr>
          <w:rFonts w:hAnsi="Times New Roman"/>
          <w:i/>
          <w:iCs/>
        </w:rPr>
        <w:t xml:space="preserve"> i n</w:t>
      </w:r>
      <w:r>
        <w:rPr>
          <w:rFonts w:hAnsi="Times New Roman"/>
          <w:i/>
          <w:iCs/>
        </w:rPr>
        <w:t>azwisko).</w:t>
      </w:r>
    </w:p>
    <w:p w14:paraId="0C062A5C" w14:textId="77777777" w:rsidR="00000000" w:rsidRDefault="00F946AA">
      <w:pPr>
        <w:jc w:val="both"/>
        <w:rPr>
          <w:rFonts w:hAnsi="Times New Roman"/>
        </w:rPr>
      </w:pPr>
    </w:p>
    <w:p w14:paraId="6393D500" w14:textId="77777777" w:rsidR="00000000" w:rsidRDefault="00F946AA">
      <w:pPr>
        <w:jc w:val="both"/>
        <w:rPr>
          <w:rFonts w:cstheme="minorBidi"/>
        </w:rPr>
      </w:pPr>
      <w:r>
        <w:rPr>
          <w:rFonts w:hAnsi="Times New Roman"/>
          <w:b/>
          <w:bCs/>
          <w:i/>
          <w:iCs/>
        </w:rPr>
        <w:t>Dow</w:t>
      </w:r>
      <w:r>
        <w:rPr>
          <w:rFonts w:hAnsi="Times New Roman"/>
          <w:b/>
          <w:bCs/>
          <w:i/>
          <w:iCs/>
        </w:rPr>
        <w:t>ó</w:t>
      </w:r>
      <w:r>
        <w:rPr>
          <w:rFonts w:hAnsi="Times New Roman"/>
          <w:b/>
          <w:bCs/>
          <w:i/>
          <w:iCs/>
        </w:rPr>
        <w:t xml:space="preserve">d: </w:t>
      </w:r>
    </w:p>
    <w:p w14:paraId="395F4913" w14:textId="77777777" w:rsidR="00000000" w:rsidRDefault="00F946AA">
      <w:pPr>
        <w:jc w:val="both"/>
        <w:rPr>
          <w:rFonts w:cstheme="minorBidi"/>
        </w:rPr>
      </w:pPr>
      <w:r>
        <w:rPr>
          <w:rFonts w:hAnsi="Times New Roman"/>
          <w:i/>
          <w:iCs/>
        </w:rPr>
        <w:t>- odpis skr</w:t>
      </w:r>
      <w:r>
        <w:rPr>
          <w:rFonts w:hAnsi="Times New Roman"/>
          <w:i/>
          <w:iCs/>
        </w:rPr>
        <w:t>ó</w:t>
      </w:r>
      <w:r>
        <w:rPr>
          <w:rFonts w:hAnsi="Times New Roman"/>
          <w:i/>
          <w:iCs/>
        </w:rPr>
        <w:t>cony aktu ma</w:t>
      </w:r>
      <w:r>
        <w:rPr>
          <w:rFonts w:hAnsi="Times New Roman"/>
          <w:i/>
          <w:iCs/>
        </w:rPr>
        <w:t>łż</w:t>
      </w:r>
      <w:r>
        <w:rPr>
          <w:rFonts w:hAnsi="Times New Roman"/>
          <w:i/>
          <w:iCs/>
        </w:rPr>
        <w:t>e</w:t>
      </w:r>
      <w:r>
        <w:rPr>
          <w:rFonts w:hAnsi="Times New Roman"/>
          <w:i/>
          <w:iCs/>
        </w:rPr>
        <w:t>ń</w:t>
      </w:r>
      <w:r>
        <w:rPr>
          <w:rFonts w:hAnsi="Times New Roman"/>
          <w:i/>
          <w:iCs/>
        </w:rPr>
        <w:t>stwa ze spadkodawc</w:t>
      </w:r>
      <w:r>
        <w:rPr>
          <w:rFonts w:hAnsi="Times New Roman"/>
          <w:i/>
          <w:iCs/>
        </w:rPr>
        <w:t>ą</w:t>
      </w:r>
      <w:r>
        <w:rPr>
          <w:rFonts w:hAnsi="Times New Roman"/>
          <w:i/>
          <w:iCs/>
        </w:rPr>
        <w:t>,</w:t>
      </w:r>
    </w:p>
    <w:p w14:paraId="17834335" w14:textId="77777777" w:rsidR="00000000" w:rsidRDefault="00F946AA">
      <w:pPr>
        <w:jc w:val="both"/>
        <w:rPr>
          <w:rFonts w:cstheme="minorBidi"/>
        </w:rPr>
      </w:pPr>
      <w:r>
        <w:rPr>
          <w:rFonts w:hAnsi="Times New Roman"/>
          <w:i/>
          <w:iCs/>
        </w:rPr>
        <w:t>- odpis skr</w:t>
      </w:r>
      <w:r>
        <w:rPr>
          <w:rFonts w:hAnsi="Times New Roman"/>
          <w:i/>
          <w:iCs/>
        </w:rPr>
        <w:t>ó</w:t>
      </w:r>
      <w:r>
        <w:rPr>
          <w:rFonts w:hAnsi="Times New Roman"/>
          <w:i/>
          <w:iCs/>
        </w:rPr>
        <w:t>cony aktu urodzenia syna,</w:t>
      </w:r>
    </w:p>
    <w:p w14:paraId="21B611E9" w14:textId="77777777" w:rsidR="00000000" w:rsidRDefault="00F946AA">
      <w:pPr>
        <w:jc w:val="both"/>
        <w:rPr>
          <w:rFonts w:cstheme="minorBidi"/>
        </w:rPr>
      </w:pPr>
      <w:r>
        <w:rPr>
          <w:rFonts w:hAnsi="Times New Roman"/>
          <w:i/>
          <w:iCs/>
        </w:rPr>
        <w:t>- odpis skr</w:t>
      </w:r>
      <w:r>
        <w:rPr>
          <w:rFonts w:hAnsi="Times New Roman"/>
          <w:i/>
          <w:iCs/>
        </w:rPr>
        <w:t>ó</w:t>
      </w:r>
      <w:r>
        <w:rPr>
          <w:rFonts w:hAnsi="Times New Roman"/>
          <w:i/>
          <w:iCs/>
        </w:rPr>
        <w:t>cony aktu ma</w:t>
      </w:r>
      <w:r>
        <w:rPr>
          <w:rFonts w:hAnsi="Times New Roman"/>
          <w:i/>
          <w:iCs/>
        </w:rPr>
        <w:t>łż</w:t>
      </w:r>
      <w:r>
        <w:rPr>
          <w:rFonts w:hAnsi="Times New Roman"/>
          <w:i/>
          <w:iCs/>
        </w:rPr>
        <w:t>e</w:t>
      </w:r>
      <w:r>
        <w:rPr>
          <w:rFonts w:hAnsi="Times New Roman"/>
          <w:i/>
          <w:iCs/>
        </w:rPr>
        <w:t>ń</w:t>
      </w:r>
      <w:r>
        <w:rPr>
          <w:rFonts w:hAnsi="Times New Roman"/>
          <w:i/>
          <w:iCs/>
        </w:rPr>
        <w:t>stwa c</w:t>
      </w:r>
      <w:r>
        <w:rPr>
          <w:rFonts w:hAnsi="Times New Roman"/>
          <w:i/>
          <w:iCs/>
        </w:rPr>
        <w:t>ó</w:t>
      </w:r>
      <w:r>
        <w:rPr>
          <w:rFonts w:hAnsi="Times New Roman"/>
          <w:i/>
          <w:iCs/>
        </w:rPr>
        <w:t>rki (w przypadku m</w:t>
      </w:r>
      <w:r>
        <w:rPr>
          <w:rFonts w:hAnsi="Times New Roman"/>
          <w:i/>
          <w:iCs/>
        </w:rPr>
        <w:t>ęż</w:t>
      </w:r>
      <w:r>
        <w:rPr>
          <w:rFonts w:hAnsi="Times New Roman"/>
          <w:i/>
          <w:iCs/>
        </w:rPr>
        <w:t>atek, kt</w:t>
      </w:r>
      <w:r>
        <w:rPr>
          <w:rFonts w:hAnsi="Times New Roman"/>
          <w:i/>
          <w:iCs/>
        </w:rPr>
        <w:t>ó</w:t>
      </w:r>
      <w:r>
        <w:rPr>
          <w:rFonts w:hAnsi="Times New Roman"/>
          <w:i/>
          <w:iCs/>
        </w:rPr>
        <w:t>re przyj</w:t>
      </w:r>
      <w:r>
        <w:rPr>
          <w:rFonts w:hAnsi="Times New Roman"/>
          <w:i/>
          <w:iCs/>
        </w:rPr>
        <w:t>ęł</w:t>
      </w:r>
      <w:r>
        <w:rPr>
          <w:rFonts w:hAnsi="Times New Roman"/>
          <w:i/>
          <w:iCs/>
        </w:rPr>
        <w:t>y nazwisko m</w:t>
      </w:r>
      <w:r>
        <w:rPr>
          <w:rFonts w:hAnsi="Times New Roman"/>
          <w:i/>
          <w:iCs/>
        </w:rPr>
        <w:t>ęż</w:t>
      </w:r>
      <w:r>
        <w:rPr>
          <w:rFonts w:hAnsi="Times New Roman"/>
          <w:i/>
          <w:iCs/>
        </w:rPr>
        <w:t>a) lub odpis skr</w:t>
      </w:r>
      <w:r>
        <w:rPr>
          <w:rFonts w:hAnsi="Times New Roman"/>
          <w:i/>
          <w:iCs/>
        </w:rPr>
        <w:t>ó</w:t>
      </w:r>
      <w:r>
        <w:rPr>
          <w:rFonts w:hAnsi="Times New Roman"/>
          <w:i/>
          <w:iCs/>
        </w:rPr>
        <w:t>cony aktu urodzenia c</w:t>
      </w:r>
      <w:r>
        <w:rPr>
          <w:rFonts w:hAnsi="Times New Roman"/>
          <w:i/>
          <w:iCs/>
        </w:rPr>
        <w:t>ó</w:t>
      </w:r>
      <w:r>
        <w:rPr>
          <w:rFonts w:hAnsi="Times New Roman"/>
          <w:i/>
          <w:iCs/>
        </w:rPr>
        <w:t>rki (w przypadku kobiet</w:t>
      </w:r>
      <w:r>
        <w:rPr>
          <w:rFonts w:hAnsi="Times New Roman"/>
          <w:i/>
          <w:iCs/>
        </w:rPr>
        <w:t xml:space="preserve"> niezam</w:t>
      </w:r>
      <w:r>
        <w:rPr>
          <w:rFonts w:hAnsi="Times New Roman"/>
          <w:i/>
          <w:iCs/>
        </w:rPr>
        <w:t>ęż</w:t>
      </w:r>
      <w:r>
        <w:rPr>
          <w:rFonts w:hAnsi="Times New Roman"/>
          <w:i/>
          <w:iCs/>
        </w:rPr>
        <w:t>nych).</w:t>
      </w:r>
    </w:p>
    <w:p w14:paraId="60D9E053" w14:textId="77777777" w:rsidR="00000000" w:rsidRDefault="00F946AA">
      <w:pPr>
        <w:jc w:val="both"/>
        <w:rPr>
          <w:rFonts w:hAnsi="Times New Roman"/>
        </w:rPr>
      </w:pPr>
    </w:p>
    <w:p w14:paraId="217FB156" w14:textId="77777777" w:rsidR="00000000" w:rsidRDefault="00F946AA">
      <w:pPr>
        <w:spacing w:before="240"/>
        <w:jc w:val="both"/>
        <w:rPr>
          <w:rFonts w:cstheme="minorBidi"/>
        </w:rPr>
      </w:pPr>
      <w:r>
        <w:rPr>
          <w:rFonts w:hAnsi="Times New Roman"/>
        </w:rPr>
        <w:lastRenderedPageBreak/>
        <w:tab/>
        <w:t>Spadkodawca nie posiada</w:t>
      </w:r>
      <w:r>
        <w:rPr>
          <w:rFonts w:hAnsi="Times New Roman"/>
        </w:rPr>
        <w:t>ł</w:t>
      </w:r>
      <w:r>
        <w:rPr>
          <w:rFonts w:hAnsi="Times New Roman"/>
        </w:rPr>
        <w:t xml:space="preserve"> innych dzieci, ni</w:t>
      </w:r>
      <w:r>
        <w:rPr>
          <w:rFonts w:hAnsi="Times New Roman"/>
        </w:rPr>
        <w:t>ż</w:t>
      </w:r>
      <w:r>
        <w:rPr>
          <w:rFonts w:hAnsi="Times New Roman"/>
        </w:rPr>
        <w:t xml:space="preserve"> wskazane powy</w:t>
      </w:r>
      <w:r>
        <w:rPr>
          <w:rFonts w:hAnsi="Times New Roman"/>
        </w:rPr>
        <w:t>ż</w:t>
      </w:r>
      <w:r>
        <w:rPr>
          <w:rFonts w:hAnsi="Times New Roman"/>
        </w:rPr>
        <w:t>ej, w tym r</w:t>
      </w:r>
      <w:r>
        <w:rPr>
          <w:rFonts w:hAnsi="Times New Roman"/>
        </w:rPr>
        <w:t>ó</w:t>
      </w:r>
      <w:r>
        <w:rPr>
          <w:rFonts w:hAnsi="Times New Roman"/>
        </w:rPr>
        <w:t>wnie</w:t>
      </w:r>
      <w:r>
        <w:rPr>
          <w:rFonts w:hAnsi="Times New Roman"/>
        </w:rPr>
        <w:t>ż</w:t>
      </w:r>
      <w:r>
        <w:rPr>
          <w:rFonts w:hAnsi="Times New Roman"/>
        </w:rPr>
        <w:t xml:space="preserve"> dzieci pozama</w:t>
      </w:r>
      <w:r>
        <w:rPr>
          <w:rFonts w:hAnsi="Times New Roman"/>
        </w:rPr>
        <w:t>łż</w:t>
      </w:r>
      <w:r>
        <w:rPr>
          <w:rFonts w:hAnsi="Times New Roman"/>
        </w:rPr>
        <w:t>e</w:t>
      </w:r>
      <w:r>
        <w:rPr>
          <w:rFonts w:hAnsi="Times New Roman"/>
        </w:rPr>
        <w:t>ń</w:t>
      </w:r>
      <w:r>
        <w:rPr>
          <w:rFonts w:hAnsi="Times New Roman"/>
        </w:rPr>
        <w:t>skich ani przysposobionych. Wszyscy spadkobiercy ustawowi bior</w:t>
      </w:r>
      <w:r>
        <w:rPr>
          <w:rFonts w:hAnsi="Times New Roman"/>
        </w:rPr>
        <w:t>ą</w:t>
      </w:r>
      <w:r>
        <w:rPr>
          <w:rFonts w:hAnsi="Times New Roman"/>
        </w:rPr>
        <w:t xml:space="preserve"> udzia</w:t>
      </w:r>
      <w:r>
        <w:rPr>
          <w:rFonts w:hAnsi="Times New Roman"/>
        </w:rPr>
        <w:t>ł</w:t>
      </w:r>
      <w:r>
        <w:rPr>
          <w:rFonts w:hAnsi="Times New Roman"/>
        </w:rPr>
        <w:t xml:space="preserve"> w niniejszym post</w:t>
      </w:r>
      <w:r>
        <w:rPr>
          <w:rFonts w:hAnsi="Times New Roman"/>
        </w:rPr>
        <w:t>ę</w:t>
      </w:r>
      <w:r>
        <w:rPr>
          <w:rFonts w:hAnsi="Times New Roman"/>
        </w:rPr>
        <w:t>powaniu.</w:t>
      </w:r>
    </w:p>
    <w:p w14:paraId="3AC2FA46" w14:textId="77777777" w:rsidR="00000000" w:rsidRDefault="00F946AA">
      <w:pPr>
        <w:spacing w:before="240" w:after="240"/>
        <w:jc w:val="both"/>
        <w:rPr>
          <w:rFonts w:cstheme="minorBidi"/>
        </w:rPr>
      </w:pPr>
      <w:r>
        <w:rPr>
          <w:rFonts w:hAnsi="Times New Roman"/>
        </w:rPr>
        <w:tab/>
        <w:t>Spadkodawca pozostawi</w:t>
      </w:r>
      <w:r>
        <w:rPr>
          <w:rFonts w:hAnsi="Times New Roman"/>
        </w:rPr>
        <w:t>ł</w:t>
      </w:r>
      <w:r>
        <w:rPr>
          <w:rFonts w:hAnsi="Times New Roman"/>
        </w:rPr>
        <w:t xml:space="preserve"> b</w:t>
      </w:r>
      <w:r>
        <w:rPr>
          <w:rFonts w:hAnsi="Times New Roman"/>
        </w:rPr>
        <w:t>ą</w:t>
      </w:r>
      <w:r>
        <w:rPr>
          <w:rFonts w:hAnsi="Times New Roman"/>
        </w:rPr>
        <w:t>d</w:t>
      </w:r>
      <w:r>
        <w:rPr>
          <w:rFonts w:hAnsi="Times New Roman"/>
        </w:rPr>
        <w:t>ź</w:t>
      </w:r>
      <w:r>
        <w:rPr>
          <w:rFonts w:hAnsi="Times New Roman"/>
        </w:rPr>
        <w:t xml:space="preserve"> nie pozostawi</w:t>
      </w:r>
      <w:r>
        <w:rPr>
          <w:rFonts w:hAnsi="Times New Roman"/>
        </w:rPr>
        <w:t>ł</w:t>
      </w:r>
      <w:r>
        <w:rPr>
          <w:rFonts w:hAnsi="Times New Roman"/>
        </w:rPr>
        <w:t xml:space="preserve"> tes</w:t>
      </w:r>
      <w:r>
        <w:rPr>
          <w:rFonts w:hAnsi="Times New Roman"/>
        </w:rPr>
        <w:t>tamentu. W sk</w:t>
      </w:r>
      <w:r>
        <w:rPr>
          <w:rFonts w:hAnsi="Times New Roman"/>
        </w:rPr>
        <w:t>ł</w:t>
      </w:r>
      <w:r>
        <w:rPr>
          <w:rFonts w:hAnsi="Times New Roman"/>
        </w:rPr>
        <w:t>ad spadku wchodzi b</w:t>
      </w:r>
      <w:r>
        <w:rPr>
          <w:rFonts w:hAnsi="Times New Roman"/>
        </w:rPr>
        <w:t>ą</w:t>
      </w:r>
      <w:r>
        <w:rPr>
          <w:rFonts w:hAnsi="Times New Roman"/>
        </w:rPr>
        <w:t>d</w:t>
      </w:r>
      <w:r>
        <w:rPr>
          <w:rFonts w:hAnsi="Times New Roman"/>
        </w:rPr>
        <w:t>ź</w:t>
      </w:r>
      <w:r>
        <w:rPr>
          <w:rFonts w:hAnsi="Times New Roman"/>
        </w:rPr>
        <w:t xml:space="preserve"> nie wchodzi gospodarstwo rolne.</w:t>
      </w:r>
    </w:p>
    <w:p w14:paraId="65081496" w14:textId="77777777" w:rsidR="00000000" w:rsidRDefault="00F946AA">
      <w:pPr>
        <w:jc w:val="both"/>
        <w:rPr>
          <w:rFonts w:cstheme="minorBidi"/>
        </w:rPr>
      </w:pPr>
      <w:r>
        <w:rPr>
          <w:rFonts w:hAnsi="Times New Roman"/>
          <w:b/>
          <w:bCs/>
          <w:i/>
          <w:iCs/>
        </w:rPr>
        <w:t>Dow</w:t>
      </w:r>
      <w:r>
        <w:rPr>
          <w:rFonts w:hAnsi="Times New Roman"/>
          <w:b/>
          <w:bCs/>
          <w:i/>
          <w:iCs/>
        </w:rPr>
        <w:t>ó</w:t>
      </w:r>
      <w:r>
        <w:rPr>
          <w:rFonts w:hAnsi="Times New Roman"/>
          <w:b/>
          <w:bCs/>
          <w:i/>
          <w:iCs/>
        </w:rPr>
        <w:t xml:space="preserve">d: </w:t>
      </w:r>
      <w:r>
        <w:rPr>
          <w:rFonts w:hAnsi="Times New Roman"/>
          <w:i/>
          <w:iCs/>
        </w:rPr>
        <w:t>zapewnienie spadkowe wnioskodawcy.</w:t>
      </w:r>
    </w:p>
    <w:p w14:paraId="020AB170" w14:textId="77777777" w:rsidR="00000000" w:rsidRDefault="00F946AA">
      <w:pPr>
        <w:jc w:val="both"/>
        <w:rPr>
          <w:rFonts w:hAnsi="Times New Roman"/>
        </w:rPr>
      </w:pPr>
    </w:p>
    <w:p w14:paraId="6F45BB39" w14:textId="77777777" w:rsidR="00000000" w:rsidRDefault="00F946AA">
      <w:pPr>
        <w:jc w:val="both"/>
        <w:rPr>
          <w:rFonts w:cstheme="minorBidi"/>
        </w:rPr>
      </w:pPr>
      <w:r>
        <w:rPr>
          <w:rFonts w:hAnsi="Times New Roman"/>
        </w:rPr>
        <w:tab/>
        <w:t>Wobec powy</w:t>
      </w:r>
      <w:r>
        <w:rPr>
          <w:rFonts w:hAnsi="Times New Roman"/>
        </w:rPr>
        <w:t>ż</w:t>
      </w:r>
      <w:r>
        <w:rPr>
          <w:rFonts w:hAnsi="Times New Roman"/>
        </w:rPr>
        <w:t>szego wnosz</w:t>
      </w:r>
      <w:r>
        <w:rPr>
          <w:rFonts w:hAnsi="Times New Roman"/>
        </w:rPr>
        <w:t>ę</w:t>
      </w:r>
      <w:r>
        <w:rPr>
          <w:rFonts w:hAnsi="Times New Roman"/>
        </w:rPr>
        <w:t xml:space="preserve"> jak na wst</w:t>
      </w:r>
      <w:r>
        <w:rPr>
          <w:rFonts w:hAnsi="Times New Roman"/>
        </w:rPr>
        <w:t>ę</w:t>
      </w:r>
      <w:r>
        <w:rPr>
          <w:rFonts w:hAnsi="Times New Roman"/>
        </w:rPr>
        <w:t>pie.</w:t>
      </w:r>
    </w:p>
    <w:p w14:paraId="612C79FC" w14:textId="77777777" w:rsidR="00000000" w:rsidRDefault="00F946AA">
      <w:pPr>
        <w:spacing w:before="480"/>
        <w:jc w:val="right"/>
        <w:rPr>
          <w:rFonts w:cstheme="minorBidi"/>
        </w:rPr>
      </w:pPr>
      <w:r>
        <w:rPr>
          <w:rFonts w:hAnsi="Times New Roman"/>
        </w:rPr>
        <w:t>…………………………………………</w:t>
      </w:r>
      <w:r>
        <w:rPr>
          <w:rFonts w:hAnsi="Times New Roman"/>
        </w:rPr>
        <w:t>..</w:t>
      </w:r>
    </w:p>
    <w:p w14:paraId="0250A845" w14:textId="77777777" w:rsidR="00000000" w:rsidRDefault="00F946AA">
      <w:pPr>
        <w:spacing w:before="480"/>
        <w:rPr>
          <w:rFonts w:cstheme="minorBidi"/>
        </w:rPr>
      </w:pPr>
      <w:r>
        <w:rPr>
          <w:rFonts w:hAnsi="Times New Roman"/>
        </w:rPr>
        <w:tab/>
      </w:r>
      <w:r>
        <w:rPr>
          <w:rFonts w:hAnsi="Times New Roman"/>
        </w:rPr>
        <w:tab/>
      </w:r>
      <w:r>
        <w:rPr>
          <w:rFonts w:hAnsi="Times New Roman"/>
        </w:rPr>
        <w:tab/>
      </w:r>
      <w:r>
        <w:rPr>
          <w:rFonts w:hAnsi="Times New Roman"/>
        </w:rPr>
        <w:tab/>
      </w:r>
      <w:r>
        <w:rPr>
          <w:rFonts w:hAnsi="Times New Roman"/>
        </w:rPr>
        <w:tab/>
      </w:r>
      <w:r>
        <w:rPr>
          <w:rFonts w:hAnsi="Times New Roman"/>
        </w:rPr>
        <w:tab/>
      </w:r>
      <w:r>
        <w:rPr>
          <w:rFonts w:hAnsi="Times New Roman"/>
        </w:rPr>
        <w:tab/>
      </w:r>
      <w:r>
        <w:rPr>
          <w:rFonts w:hAnsi="Times New Roman"/>
        </w:rPr>
        <w:tab/>
      </w:r>
      <w:r>
        <w:rPr>
          <w:rFonts w:hAnsi="Times New Roman"/>
        </w:rPr>
        <w:tab/>
        <w:t>(</w:t>
      </w:r>
      <w:r>
        <w:rPr>
          <w:rFonts w:hAnsi="Times New Roman"/>
          <w:i/>
        </w:rPr>
        <w:t>podpis wnioskodawcy</w:t>
      </w:r>
      <w:r>
        <w:rPr>
          <w:rFonts w:hAnsi="Times New Roman"/>
        </w:rPr>
        <w:t>)</w:t>
      </w:r>
    </w:p>
    <w:p w14:paraId="6B540BDF" w14:textId="77777777" w:rsidR="00000000" w:rsidRDefault="00F946AA">
      <w:pPr>
        <w:spacing w:before="240"/>
        <w:jc w:val="both"/>
        <w:rPr>
          <w:rFonts w:cstheme="minorBidi"/>
        </w:rPr>
      </w:pPr>
      <w:r>
        <w:rPr>
          <w:rFonts w:hAnsi="Times New Roman"/>
          <w:b/>
          <w:bCs/>
          <w:sz w:val="20"/>
          <w:szCs w:val="20"/>
        </w:rPr>
        <w:t>Za</w:t>
      </w:r>
      <w:r>
        <w:rPr>
          <w:rFonts w:hAnsi="Times New Roman"/>
          <w:b/>
          <w:bCs/>
          <w:sz w:val="20"/>
          <w:szCs w:val="20"/>
        </w:rPr>
        <w:t>łą</w:t>
      </w:r>
      <w:r>
        <w:rPr>
          <w:rFonts w:hAnsi="Times New Roman"/>
          <w:b/>
          <w:bCs/>
          <w:sz w:val="20"/>
          <w:szCs w:val="20"/>
        </w:rPr>
        <w:t>czniki:</w:t>
      </w:r>
    </w:p>
    <w:p w14:paraId="12585BAF" w14:textId="77777777" w:rsidR="00000000" w:rsidRDefault="00F946AA">
      <w:pPr>
        <w:numPr>
          <w:ilvl w:val="0"/>
          <w:numId w:val="2"/>
        </w:numPr>
        <w:jc w:val="both"/>
        <w:rPr>
          <w:rFonts w:cstheme="minorBidi"/>
        </w:rPr>
      </w:pPr>
      <w:r>
        <w:rPr>
          <w:rFonts w:hAnsi="Times New Roman"/>
          <w:sz w:val="20"/>
          <w:szCs w:val="20"/>
        </w:rPr>
        <w:t>odpis skr</w:t>
      </w:r>
      <w:r>
        <w:rPr>
          <w:rFonts w:hAnsi="Times New Roman"/>
          <w:sz w:val="20"/>
          <w:szCs w:val="20"/>
        </w:rPr>
        <w:t>ó</w:t>
      </w:r>
      <w:r>
        <w:rPr>
          <w:rFonts w:hAnsi="Times New Roman"/>
          <w:sz w:val="20"/>
          <w:szCs w:val="20"/>
        </w:rPr>
        <w:t>cony aktu zgonu spadkodawcy,</w:t>
      </w:r>
    </w:p>
    <w:p w14:paraId="62C201BE" w14:textId="77777777" w:rsidR="00000000" w:rsidRDefault="00F946AA">
      <w:pPr>
        <w:numPr>
          <w:ilvl w:val="0"/>
          <w:numId w:val="2"/>
        </w:numPr>
        <w:jc w:val="both"/>
        <w:rPr>
          <w:rFonts w:cstheme="minorBidi"/>
        </w:rPr>
      </w:pPr>
      <w:r>
        <w:rPr>
          <w:rFonts w:hAnsi="Times New Roman"/>
          <w:sz w:val="20"/>
          <w:szCs w:val="20"/>
        </w:rPr>
        <w:t>odpis skr</w:t>
      </w:r>
      <w:r>
        <w:rPr>
          <w:rFonts w:hAnsi="Times New Roman"/>
          <w:sz w:val="20"/>
          <w:szCs w:val="20"/>
        </w:rPr>
        <w:t>ó</w:t>
      </w:r>
      <w:r>
        <w:rPr>
          <w:rFonts w:hAnsi="Times New Roman"/>
          <w:sz w:val="20"/>
          <w:szCs w:val="20"/>
        </w:rPr>
        <w:t>cony aktu ma</w:t>
      </w:r>
      <w:r>
        <w:rPr>
          <w:rFonts w:hAnsi="Times New Roman"/>
          <w:sz w:val="20"/>
          <w:szCs w:val="20"/>
        </w:rPr>
        <w:t>łż</w:t>
      </w:r>
      <w:r>
        <w:rPr>
          <w:rFonts w:hAnsi="Times New Roman"/>
          <w:sz w:val="20"/>
          <w:szCs w:val="20"/>
        </w:rPr>
        <w:t>e</w:t>
      </w:r>
      <w:r>
        <w:rPr>
          <w:rFonts w:hAnsi="Times New Roman"/>
          <w:sz w:val="20"/>
          <w:szCs w:val="20"/>
        </w:rPr>
        <w:t>ń</w:t>
      </w:r>
      <w:r>
        <w:rPr>
          <w:rFonts w:hAnsi="Times New Roman"/>
          <w:sz w:val="20"/>
          <w:szCs w:val="20"/>
        </w:rPr>
        <w:t>stwa ze spadkodawc</w:t>
      </w:r>
      <w:r>
        <w:rPr>
          <w:rFonts w:hAnsi="Times New Roman"/>
          <w:sz w:val="20"/>
          <w:szCs w:val="20"/>
        </w:rPr>
        <w:t>ą</w:t>
      </w:r>
      <w:r>
        <w:rPr>
          <w:rFonts w:hAnsi="Times New Roman"/>
          <w:sz w:val="20"/>
          <w:szCs w:val="20"/>
        </w:rPr>
        <w:t>,</w:t>
      </w:r>
    </w:p>
    <w:p w14:paraId="47C9C691" w14:textId="77777777" w:rsidR="00000000" w:rsidRDefault="00F946AA">
      <w:pPr>
        <w:numPr>
          <w:ilvl w:val="0"/>
          <w:numId w:val="2"/>
        </w:numPr>
        <w:jc w:val="both"/>
        <w:rPr>
          <w:rFonts w:cstheme="minorBidi"/>
        </w:rPr>
      </w:pPr>
      <w:r>
        <w:rPr>
          <w:rFonts w:hAnsi="Times New Roman"/>
          <w:sz w:val="20"/>
          <w:szCs w:val="20"/>
        </w:rPr>
        <w:t>odpis skr</w:t>
      </w:r>
      <w:r>
        <w:rPr>
          <w:rFonts w:hAnsi="Times New Roman"/>
          <w:sz w:val="20"/>
          <w:szCs w:val="20"/>
        </w:rPr>
        <w:t>ó</w:t>
      </w:r>
      <w:r>
        <w:rPr>
          <w:rFonts w:hAnsi="Times New Roman"/>
          <w:sz w:val="20"/>
          <w:szCs w:val="20"/>
        </w:rPr>
        <w:t>cony aktu urodzenia c</w:t>
      </w:r>
      <w:r>
        <w:rPr>
          <w:rFonts w:hAnsi="Times New Roman"/>
          <w:sz w:val="20"/>
          <w:szCs w:val="20"/>
        </w:rPr>
        <w:t>ó</w:t>
      </w:r>
      <w:r>
        <w:rPr>
          <w:rFonts w:hAnsi="Times New Roman"/>
          <w:sz w:val="20"/>
          <w:szCs w:val="20"/>
        </w:rPr>
        <w:t>rki lub odpis skr</w:t>
      </w:r>
      <w:r>
        <w:rPr>
          <w:rFonts w:hAnsi="Times New Roman"/>
          <w:sz w:val="20"/>
          <w:szCs w:val="20"/>
        </w:rPr>
        <w:t>ó</w:t>
      </w:r>
      <w:r>
        <w:rPr>
          <w:rFonts w:hAnsi="Times New Roman"/>
          <w:sz w:val="20"/>
          <w:szCs w:val="20"/>
        </w:rPr>
        <w:t>cony aktu ma</w:t>
      </w:r>
      <w:r>
        <w:rPr>
          <w:rFonts w:hAnsi="Times New Roman"/>
          <w:sz w:val="20"/>
          <w:szCs w:val="20"/>
        </w:rPr>
        <w:t>łż</w:t>
      </w:r>
      <w:r>
        <w:rPr>
          <w:rFonts w:hAnsi="Times New Roman"/>
          <w:sz w:val="20"/>
          <w:szCs w:val="20"/>
        </w:rPr>
        <w:t>e</w:t>
      </w:r>
      <w:r>
        <w:rPr>
          <w:rFonts w:hAnsi="Times New Roman"/>
          <w:sz w:val="20"/>
          <w:szCs w:val="20"/>
        </w:rPr>
        <w:t>ń</w:t>
      </w:r>
      <w:r>
        <w:rPr>
          <w:rFonts w:hAnsi="Times New Roman"/>
          <w:sz w:val="20"/>
          <w:szCs w:val="20"/>
        </w:rPr>
        <w:t>stwa c</w:t>
      </w:r>
      <w:r>
        <w:rPr>
          <w:rFonts w:hAnsi="Times New Roman"/>
          <w:sz w:val="20"/>
          <w:szCs w:val="20"/>
        </w:rPr>
        <w:t>ó</w:t>
      </w:r>
      <w:r>
        <w:rPr>
          <w:rFonts w:hAnsi="Times New Roman"/>
          <w:sz w:val="20"/>
          <w:szCs w:val="20"/>
        </w:rPr>
        <w:t>rki,</w:t>
      </w:r>
    </w:p>
    <w:p w14:paraId="22D37BC6" w14:textId="77777777" w:rsidR="00000000" w:rsidRDefault="00F946AA">
      <w:pPr>
        <w:numPr>
          <w:ilvl w:val="0"/>
          <w:numId w:val="2"/>
        </w:numPr>
        <w:jc w:val="both"/>
        <w:rPr>
          <w:rFonts w:cstheme="minorBidi"/>
        </w:rPr>
      </w:pPr>
      <w:r>
        <w:rPr>
          <w:rFonts w:hAnsi="Times New Roman"/>
          <w:sz w:val="20"/>
          <w:szCs w:val="20"/>
        </w:rPr>
        <w:t>odpis skr</w:t>
      </w:r>
      <w:r>
        <w:rPr>
          <w:rFonts w:hAnsi="Times New Roman"/>
          <w:sz w:val="20"/>
          <w:szCs w:val="20"/>
        </w:rPr>
        <w:t>ó</w:t>
      </w:r>
      <w:r>
        <w:rPr>
          <w:rFonts w:hAnsi="Times New Roman"/>
          <w:sz w:val="20"/>
          <w:szCs w:val="20"/>
        </w:rPr>
        <w:t>cony aktu urodzenia syna.</w:t>
      </w:r>
    </w:p>
    <w:p w14:paraId="26401F44" w14:textId="77777777" w:rsidR="00F946AA" w:rsidRDefault="00F946AA">
      <w:pPr>
        <w:numPr>
          <w:ilvl w:val="0"/>
          <w:numId w:val="2"/>
        </w:numPr>
        <w:jc w:val="both"/>
        <w:rPr>
          <w:rFonts w:cstheme="minorBidi"/>
        </w:rPr>
      </w:pPr>
      <w:r>
        <w:rPr>
          <w:rFonts w:hAnsi="Times New Roman"/>
          <w:sz w:val="20"/>
          <w:szCs w:val="20"/>
        </w:rPr>
        <w:t>potwierdzenie dokonania wpisu s</w:t>
      </w:r>
      <w:r>
        <w:rPr>
          <w:rFonts w:hAnsi="Times New Roman"/>
          <w:sz w:val="20"/>
          <w:szCs w:val="20"/>
        </w:rPr>
        <w:t>ą</w:t>
      </w:r>
      <w:r>
        <w:rPr>
          <w:rFonts w:hAnsi="Times New Roman"/>
          <w:sz w:val="20"/>
          <w:szCs w:val="20"/>
        </w:rPr>
        <w:t>dowego w wysoko</w:t>
      </w:r>
      <w:r>
        <w:rPr>
          <w:rFonts w:hAnsi="Times New Roman"/>
          <w:sz w:val="20"/>
          <w:szCs w:val="20"/>
        </w:rPr>
        <w:t>ś</w:t>
      </w:r>
      <w:r>
        <w:rPr>
          <w:rFonts w:hAnsi="Times New Roman"/>
          <w:sz w:val="20"/>
          <w:szCs w:val="20"/>
        </w:rPr>
        <w:t>ci 100 z</w:t>
      </w:r>
      <w:r>
        <w:rPr>
          <w:rFonts w:hAnsi="Times New Roman"/>
          <w:sz w:val="20"/>
          <w:szCs w:val="20"/>
        </w:rPr>
        <w:t>ł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na rachunek bankowy s</w:t>
      </w:r>
      <w:r>
        <w:rPr>
          <w:rFonts w:hAnsi="Times New Roman"/>
          <w:sz w:val="20"/>
          <w:szCs w:val="20"/>
        </w:rPr>
        <w:t>ą</w:t>
      </w:r>
      <w:r>
        <w:rPr>
          <w:rFonts w:hAnsi="Times New Roman"/>
          <w:sz w:val="20"/>
          <w:szCs w:val="20"/>
        </w:rPr>
        <w:t xml:space="preserve">du. </w:t>
      </w:r>
    </w:p>
    <w:sectPr w:rsidR="00F946AA">
      <w:type w:val="continuous"/>
      <w:pgSz w:w="11906" w:h="16838"/>
      <w:pgMar w:top="1417" w:right="1417" w:bottom="1417" w:left="1417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3F348" w14:textId="77777777" w:rsidR="00F946AA" w:rsidRDefault="00F946AA">
      <w:r>
        <w:separator/>
      </w:r>
    </w:p>
  </w:endnote>
  <w:endnote w:type="continuationSeparator" w:id="0">
    <w:p w14:paraId="2E93BB91" w14:textId="77777777" w:rsidR="00F946AA" w:rsidRDefault="00F94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793C7" w14:textId="77777777" w:rsidR="00F946AA" w:rsidRDefault="00F946AA">
      <w:r>
        <w:rPr>
          <w:rFonts w:ascii="Liberation Serif" w:eastAsiaTheme="minorEastAsia" w:cstheme="minorBidi"/>
          <w:kern w:val="0"/>
          <w:lang w:bidi="ar-SA"/>
        </w:rPr>
        <w:separator/>
      </w:r>
    </w:p>
  </w:footnote>
  <w:footnote w:type="continuationSeparator" w:id="0">
    <w:p w14:paraId="4E675EEF" w14:textId="77777777" w:rsidR="00F946AA" w:rsidRDefault="00F94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cs="Times New Roman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Times New Roman" w:cs="Times New Roman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Times New Roman" w:cs="Times New Roman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cs="Times New Roman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Times New Roman" w:cs="Times New Roman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Times New Roman" w:cs="Times New Roman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cs="Times New Roman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Times New Roman" w:cs="Times New Roman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Times New Roman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C1"/>
    <w:rsid w:val="00C34BC1"/>
    <w:rsid w:val="00F9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41290B"/>
  <w14:defaultImageDpi w14:val="0"/>
  <w15:docId w15:val="{1B1798D4-CBE4-4A92-9E76-A71BFA72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4"/>
      <w:szCs w:val="24"/>
      <w:lang w:bidi="hi-IN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3b9czeinternetowe">
    <w:name w:val="Ła3ąb9cze internetowe"/>
    <w:basedOn w:val="Domylnaczcionkaakapitu"/>
    <w:uiPriority w:val="99"/>
    <w:rPr>
      <w:color w:val="FF0000"/>
      <w:u w:val="single"/>
    </w:rPr>
  </w:style>
  <w:style w:type="character" w:customStyle="1" w:styleId="Znakiwypunktowania">
    <w:name w:val="Znaki wypunktowania"/>
    <w:uiPriority w:val="99"/>
    <w:rPr>
      <w:rFonts w:ascii="OpenSymbol" w:eastAsia="Times New Roman" w:cs="OpenSymbol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Tre9ce6tekstu">
    <w:name w:val="Treś9cće6 tekstu"/>
    <w:basedOn w:val="Normalny"/>
    <w:uiPriority w:val="99"/>
    <w:pPr>
      <w:spacing w:after="140" w:line="276" w:lineRule="auto"/>
    </w:pPr>
    <w:rPr>
      <w:lang w:bidi="ar-SA"/>
    </w:rPr>
  </w:style>
  <w:style w:type="paragraph" w:styleId="Lista">
    <w:name w:val="List"/>
    <w:basedOn w:val="Tre9ce6tekstu"/>
    <w:uiPriority w:val="99"/>
  </w:style>
  <w:style w:type="paragraph" w:styleId="Podpis">
    <w:name w:val="Signature"/>
    <w:basedOn w:val="Normalny"/>
    <w:link w:val="PodpisZnak"/>
    <w:uiPriority w:val="99"/>
    <w:pPr>
      <w:spacing w:before="120" w:after="120"/>
    </w:pPr>
    <w:rPr>
      <w:i/>
      <w:iCs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rPr>
      <w:rFonts w:ascii="Times New Roman" w:eastAsia="Times New Roman" w:hAnsi="Liberation Serif" w:cs="Mangal"/>
      <w:kern w:val="1"/>
      <w:sz w:val="24"/>
      <w:szCs w:val="21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line="254" w:lineRule="auto"/>
    </w:pPr>
    <w:rPr>
      <w:rFonts w:ascii="Times New Roman" w:eastAsia="Times New Roman" w:hAnsi="Liberation Serif" w:cs="Times New Roman"/>
      <w:kern w:val="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2146</Characters>
  <Application>Microsoft Office Word</Application>
  <DocSecurity>0</DocSecurity>
  <Lines>17</Lines>
  <Paragraphs>4</Paragraphs>
  <ScaleCrop>false</ScaleCrop>
  <Company>Wolters Kluwer Polska Sp z o.o.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Golus-Balińska</dc:creator>
  <cp:keywords/>
  <dc:description>ZNAKI:7253</dc:description>
  <cp:lastModifiedBy>Kamil</cp:lastModifiedBy>
  <cp:revision>2</cp:revision>
  <dcterms:created xsi:type="dcterms:W3CDTF">2020-04-24T20:03:00Z</dcterms:created>
  <dcterms:modified xsi:type="dcterms:W3CDTF">2020-04-24T20:03:00Z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Antoni Sidorowicz</vt:lpwstr>
  </property>
  <property fmtid="{D5CDD505-2E9C-101B-9397-08002B2CF9AE}" pid="3" name="PlikTestowMogaBycZmiany">
    <vt:lpwstr>tak</vt:lpwstr>
  </property>
  <property fmtid="{D5CDD505-2E9C-101B-9397-08002B2CF9AE}" pid="4" name="ZNAKI:">
    <vt:lpwstr>7253</vt:lpwstr>
  </property>
</Properties>
</file>